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755C9" w14:textId="77777777" w:rsidR="001D3ECD" w:rsidRDefault="001D3ECD">
      <w:r>
        <w:rPr>
          <w:rFonts w:ascii="Calibri" w:hAnsi="Calibri" w:cs="Calibri"/>
          <w:b/>
          <w:smallCaps/>
          <w:sz w:val="28"/>
          <w:szCs w:val="30"/>
        </w:rPr>
        <w:t>STEVE LIBERTY</w:t>
      </w:r>
    </w:p>
    <w:p w14:paraId="3D268FF3" w14:textId="77777777" w:rsidR="001D3ECD" w:rsidRDefault="00FE712E">
      <w:pPr>
        <w:jc w:val="both"/>
        <w:rPr>
          <w:rFonts w:ascii="Calibri" w:hAnsi="Calibri" w:cs="Calibri"/>
          <w:sz w:val="20"/>
          <w:szCs w:val="20"/>
        </w:rPr>
      </w:pPr>
      <w:hyperlink r:id="rId12" w:history="1">
        <w:r w:rsidR="001D3ECD">
          <w:rPr>
            <w:rStyle w:val="Hyperlink"/>
            <w:rFonts w:ascii="Calibri" w:hAnsi="Calibri"/>
          </w:rPr>
          <w:t>steve@sliberty.com</w:t>
        </w:r>
      </w:hyperlink>
    </w:p>
    <w:p w14:paraId="5E50D843" w14:textId="77777777" w:rsidR="001D3ECD" w:rsidRDefault="001D3ECD">
      <w:pPr>
        <w:jc w:val="both"/>
        <w:rPr>
          <w:rFonts w:ascii="Calibri" w:hAnsi="Calibri" w:cs="Calibri"/>
          <w:bCs/>
          <w:u w:val="single"/>
        </w:rPr>
      </w:pPr>
      <w:r>
        <w:rPr>
          <w:rFonts w:ascii="Calibri" w:hAnsi="Calibri" w:cs="Calibri"/>
          <w:sz w:val="20"/>
          <w:szCs w:val="20"/>
        </w:rPr>
        <w:t>201-254-7532 (mobile)</w:t>
      </w:r>
    </w:p>
    <w:p w14:paraId="74217320" w14:textId="77777777" w:rsidR="001D3ECD" w:rsidRDefault="001D3ECD">
      <w:pPr>
        <w:widowControl w:val="0"/>
        <w:autoSpaceDE w:val="0"/>
        <w:ind w:left="-810" w:firstLine="810"/>
        <w:rPr>
          <w:rFonts w:ascii="Calibri" w:hAnsi="Calibri" w:cs="Calibri"/>
          <w:bCs/>
          <w:u w:val="single"/>
        </w:rPr>
      </w:pPr>
    </w:p>
    <w:p w14:paraId="6B3592C2" w14:textId="77777777" w:rsidR="001D3ECD" w:rsidRDefault="001D3ECD">
      <w:pPr>
        <w:widowControl w:val="0"/>
        <w:pBdr>
          <w:top w:val="single" w:sz="4" w:space="1" w:color="000000"/>
        </w:pBdr>
        <w:autoSpaceDE w:val="0"/>
        <w:spacing w:line="360" w:lineRule="auto"/>
        <w:rPr>
          <w:rFonts w:ascii="Calibri" w:hAnsi="Calibri" w:cs="Calibri"/>
          <w:b/>
          <w:bCs/>
          <w:sz w:val="20"/>
          <w:szCs w:val="20"/>
          <w:u w:val="single"/>
        </w:rPr>
      </w:pPr>
    </w:p>
    <w:p w14:paraId="22725745" w14:textId="77777777" w:rsidR="001D3ECD" w:rsidRDefault="001D3ECD">
      <w:pPr>
        <w:jc w:val="both"/>
      </w:pPr>
      <w:r>
        <w:rPr>
          <w:rFonts w:ascii="Calibri" w:hAnsi="Calibri" w:cs="Calibri"/>
          <w:b/>
          <w:caps/>
          <w:color w:val="666699"/>
          <w:sz w:val="20"/>
          <w:szCs w:val="20"/>
        </w:rPr>
        <w:t>Summary</w:t>
      </w:r>
    </w:p>
    <w:p w14:paraId="1CD5D486" w14:textId="77777777" w:rsidR="001D3ECD" w:rsidRDefault="001D3ECD">
      <w:pPr>
        <w:jc w:val="both"/>
      </w:pPr>
    </w:p>
    <w:p w14:paraId="673D9A9A" w14:textId="77777777" w:rsidR="001D3ECD" w:rsidRDefault="001D3ECD">
      <w:pPr>
        <w:jc w:val="both"/>
      </w:pPr>
      <w:r>
        <w:rPr>
          <w:rFonts w:ascii="Calibri" w:hAnsi="Calibri" w:cs="Calibri"/>
          <w:sz w:val="20"/>
          <w:szCs w:val="20"/>
        </w:rPr>
        <w:t>Seasoned IT executive, known for a strategic, forward thinking, and results oriented management style. Over 25 years of progressive responsibilities including Solution Architecture, Software Development Leadership, Project Management Leadership, Process Improvement, Resource Management, and more. Has a proven track record of improving quality and performance, reducing risk, and generally providing the environment to enable</w:t>
      </w:r>
      <w:r>
        <w:rPr>
          <w:rFonts w:ascii="Calibri" w:hAnsi="Calibri" w:cs="Calibri"/>
          <w:color w:val="000000"/>
          <w:sz w:val="20"/>
          <w:szCs w:val="20"/>
        </w:rPr>
        <w:t xml:space="preserve"> organizational growth/success.</w:t>
      </w:r>
    </w:p>
    <w:p w14:paraId="7F809082" w14:textId="77777777" w:rsidR="001D3ECD" w:rsidRDefault="001D3ECD">
      <w:pPr>
        <w:jc w:val="both"/>
      </w:pPr>
    </w:p>
    <w:p w14:paraId="29A06569" w14:textId="77777777" w:rsidR="001D3ECD" w:rsidRDefault="001D3ECD">
      <w:pPr>
        <w:jc w:val="both"/>
        <w:rPr>
          <w:rFonts w:ascii="Calibri" w:hAnsi="Calibri" w:cs="Calibri"/>
          <w:b/>
          <w:bCs/>
          <w:sz w:val="20"/>
          <w:szCs w:val="20"/>
        </w:rPr>
      </w:pPr>
      <w:r>
        <w:rPr>
          <w:rFonts w:ascii="Calibri" w:hAnsi="Calibri" w:cs="Calibri"/>
          <w:sz w:val="20"/>
          <w:szCs w:val="20"/>
        </w:rPr>
        <w:t xml:space="preserve">An excellent communicator with the ability to perceive and convey the big picture to all levels of management. Highly customer driven. Intensely focused on process improvement, knowledge management, and their contributions to achieving </w:t>
      </w:r>
      <w:r>
        <w:rPr>
          <w:rFonts w:ascii="Calibri" w:hAnsi="Calibri" w:cs="Calibri"/>
          <w:color w:val="000000"/>
          <w:sz w:val="20"/>
          <w:szCs w:val="20"/>
        </w:rPr>
        <w:t>excellence in service delivery</w:t>
      </w:r>
      <w:r>
        <w:rPr>
          <w:rFonts w:ascii="Calibri" w:hAnsi="Calibri" w:cs="Calibri"/>
          <w:sz w:val="20"/>
          <w:szCs w:val="20"/>
        </w:rPr>
        <w:t>. Experienced in a wide array of technology and business domains, and very quick at coming up to speed in new business arenas.  An enthusiastic mentor with outstanding people skills.</w:t>
      </w:r>
    </w:p>
    <w:p w14:paraId="1BFAE2BA" w14:textId="77777777" w:rsidR="001D3ECD" w:rsidRDefault="001D3ECD">
      <w:pPr>
        <w:widowControl w:val="0"/>
        <w:pBdr>
          <w:bottom w:val="single" w:sz="4" w:space="1" w:color="000000"/>
        </w:pBdr>
        <w:autoSpaceDE w:val="0"/>
        <w:spacing w:line="360" w:lineRule="auto"/>
        <w:jc w:val="both"/>
        <w:rPr>
          <w:rFonts w:ascii="Calibri" w:hAnsi="Calibri" w:cs="Calibri"/>
          <w:b/>
          <w:bCs/>
          <w:sz w:val="20"/>
          <w:szCs w:val="20"/>
        </w:rPr>
      </w:pPr>
    </w:p>
    <w:p w14:paraId="4F344487" w14:textId="77777777" w:rsidR="001D3ECD" w:rsidRDefault="001D3ECD">
      <w:pPr>
        <w:jc w:val="both"/>
        <w:rPr>
          <w:rFonts w:ascii="Calibri" w:hAnsi="Calibri" w:cs="Calibri"/>
          <w:b/>
          <w:color w:val="666699"/>
          <w:sz w:val="20"/>
          <w:szCs w:val="20"/>
        </w:rPr>
      </w:pPr>
    </w:p>
    <w:p w14:paraId="07CF2539" w14:textId="77777777" w:rsidR="001D3ECD" w:rsidRDefault="001D3ECD">
      <w:pPr>
        <w:jc w:val="both"/>
        <w:rPr>
          <w:rFonts w:ascii="Calibri" w:hAnsi="Calibri" w:cs="Calibri"/>
          <w:b/>
          <w:color w:val="808080"/>
          <w:sz w:val="20"/>
          <w:szCs w:val="20"/>
        </w:rPr>
      </w:pPr>
      <w:r>
        <w:rPr>
          <w:rFonts w:ascii="Calibri" w:hAnsi="Calibri" w:cs="Calibri"/>
          <w:b/>
          <w:color w:val="666699"/>
          <w:sz w:val="20"/>
          <w:szCs w:val="20"/>
        </w:rPr>
        <w:t>PROFESSIONAL EXPERIENCE</w:t>
      </w:r>
    </w:p>
    <w:p w14:paraId="0FB0296B" w14:textId="77777777" w:rsidR="001D3ECD" w:rsidRDefault="001D3ECD">
      <w:pPr>
        <w:jc w:val="both"/>
        <w:rPr>
          <w:rFonts w:ascii="Calibri" w:hAnsi="Calibri" w:cs="Calibri"/>
          <w:b/>
          <w:color w:val="808080"/>
          <w:sz w:val="20"/>
          <w:szCs w:val="20"/>
        </w:rPr>
      </w:pPr>
    </w:p>
    <w:p w14:paraId="767977E0" w14:textId="77777777" w:rsidR="001D3ECD" w:rsidRDefault="001D3ECD">
      <w:pPr>
        <w:tabs>
          <w:tab w:val="left" w:pos="7881"/>
        </w:tabs>
        <w:rPr>
          <w:rFonts w:ascii="Calibri" w:hAnsi="Calibri" w:cs="Calibri"/>
          <w:b/>
          <w:i/>
          <w:color w:val="3366FF"/>
          <w:sz w:val="20"/>
          <w:szCs w:val="20"/>
        </w:rPr>
      </w:pPr>
      <w:r>
        <w:rPr>
          <w:rFonts w:ascii="Calibri" w:hAnsi="Calibri" w:cs="Calibri"/>
          <w:b/>
          <w:sz w:val="20"/>
          <w:szCs w:val="20"/>
        </w:rPr>
        <w:t>Ness Technologies</w:t>
      </w:r>
      <w:r>
        <w:rPr>
          <w:rFonts w:ascii="Calibri" w:hAnsi="Calibri" w:cs="Calibri"/>
          <w:b/>
          <w:sz w:val="20"/>
          <w:szCs w:val="20"/>
        </w:rPr>
        <w:tab/>
        <w:t xml:space="preserve">Apr 2000 – Present </w:t>
      </w:r>
    </w:p>
    <w:p w14:paraId="07B538A2" w14:textId="77777777" w:rsidR="001D3ECD" w:rsidRDefault="001D3ECD">
      <w:pPr>
        <w:rPr>
          <w:rFonts w:ascii="Calibri" w:hAnsi="Calibri" w:cs="Calibri"/>
          <w:sz w:val="20"/>
          <w:szCs w:val="20"/>
        </w:rPr>
      </w:pPr>
      <w:r>
        <w:rPr>
          <w:rFonts w:ascii="Calibri" w:hAnsi="Calibri" w:cs="Calibri"/>
          <w:b/>
          <w:i/>
          <w:color w:val="3366FF"/>
          <w:sz w:val="20"/>
          <w:szCs w:val="20"/>
        </w:rPr>
        <w:t xml:space="preserve">Various Positions </w:t>
      </w:r>
    </w:p>
    <w:p w14:paraId="537F9B2F" w14:textId="77777777" w:rsidR="001D3ECD" w:rsidRDefault="001D3ECD">
      <w:pPr>
        <w:rPr>
          <w:rFonts w:ascii="Calibri" w:hAnsi="Calibri" w:cs="Calibri"/>
          <w:sz w:val="20"/>
          <w:szCs w:val="20"/>
        </w:rPr>
      </w:pPr>
    </w:p>
    <w:p w14:paraId="130A9485" w14:textId="77777777" w:rsidR="001D3ECD" w:rsidRDefault="001D3ECD">
      <w:pPr>
        <w:rPr>
          <w:rFonts w:ascii="Calibri" w:hAnsi="Calibri" w:cs="Calibri"/>
          <w:i/>
          <w:sz w:val="20"/>
          <w:szCs w:val="20"/>
        </w:rPr>
      </w:pPr>
      <w:r>
        <w:rPr>
          <w:rFonts w:ascii="Calibri" w:hAnsi="Calibri" w:cs="Calibri"/>
          <w:i/>
          <w:iCs/>
          <w:sz w:val="20"/>
          <w:szCs w:val="20"/>
        </w:rPr>
        <w:t>Responsibilities</w:t>
      </w:r>
      <w:r>
        <w:rPr>
          <w:rFonts w:ascii="Calibri" w:hAnsi="Calibri" w:cs="Calibri"/>
          <w:i/>
          <w:sz w:val="20"/>
          <w:szCs w:val="20"/>
        </w:rPr>
        <w:t>:</w:t>
      </w:r>
    </w:p>
    <w:p w14:paraId="108EB1CB" w14:textId="77777777" w:rsidR="001D3ECD" w:rsidRDefault="001D3ECD">
      <w:pPr>
        <w:rPr>
          <w:rFonts w:ascii="Calibri" w:hAnsi="Calibri" w:cs="Calibri"/>
          <w:i/>
          <w:sz w:val="20"/>
          <w:szCs w:val="20"/>
        </w:rPr>
      </w:pPr>
    </w:p>
    <w:p w14:paraId="7066DFF2" w14:textId="77777777" w:rsidR="001D3ECD" w:rsidRDefault="001D3ECD">
      <w:pPr>
        <w:ind w:left="415"/>
        <w:rPr>
          <w:rFonts w:ascii="Calibri" w:hAnsi="Calibri" w:cs="Calibri"/>
          <w:sz w:val="20"/>
          <w:szCs w:val="20"/>
        </w:rPr>
      </w:pPr>
      <w:r>
        <w:rPr>
          <w:rFonts w:ascii="Calibri" w:hAnsi="Calibri" w:cs="Calibri"/>
          <w:b/>
          <w:bCs/>
          <w:sz w:val="20"/>
          <w:szCs w:val="20"/>
        </w:rPr>
        <w:t>Senior Director, Delivery and Project Office</w:t>
      </w:r>
      <w:r>
        <w:rPr>
          <w:rFonts w:ascii="Calibri" w:hAnsi="Calibri" w:cs="Calibri"/>
          <w:b/>
          <w:bCs/>
          <w:i/>
          <w:sz w:val="20"/>
          <w:szCs w:val="20"/>
        </w:rPr>
        <w:t xml:space="preserve"> </w:t>
      </w:r>
      <w:r>
        <w:rPr>
          <w:rFonts w:ascii="Calibri" w:hAnsi="Calibri" w:cs="Calibri"/>
          <w:i/>
          <w:sz w:val="20"/>
          <w:szCs w:val="20"/>
        </w:rPr>
        <w:t xml:space="preserve">- </w:t>
      </w:r>
      <w:r>
        <w:rPr>
          <w:rFonts w:ascii="Calibri" w:hAnsi="Calibri" w:cs="Calibri"/>
          <w:sz w:val="20"/>
          <w:szCs w:val="20"/>
        </w:rPr>
        <w:t>Provide management oversight of program/project managers and delivery teams on strategic accounts to ensure process, quality and a high degree of client satisfaction.</w:t>
      </w:r>
    </w:p>
    <w:p w14:paraId="42C9A5D5" w14:textId="77777777" w:rsidR="001D3ECD" w:rsidRDefault="001D3ECD">
      <w:pPr>
        <w:ind w:left="415"/>
        <w:rPr>
          <w:rFonts w:ascii="Calibri" w:hAnsi="Calibri" w:cs="Calibri"/>
          <w:sz w:val="20"/>
          <w:szCs w:val="20"/>
        </w:rPr>
      </w:pPr>
    </w:p>
    <w:p w14:paraId="3524E8EE" w14:textId="77777777" w:rsidR="001D3ECD" w:rsidRDefault="001D3ECD">
      <w:pPr>
        <w:ind w:left="415"/>
        <w:rPr>
          <w:rFonts w:ascii="Calibri" w:hAnsi="Calibri" w:cs="Calibri"/>
          <w:sz w:val="20"/>
          <w:szCs w:val="20"/>
        </w:rPr>
      </w:pPr>
      <w:r>
        <w:rPr>
          <w:rFonts w:ascii="Calibri" w:hAnsi="Calibri" w:cs="Calibri"/>
          <w:b/>
          <w:bCs/>
          <w:sz w:val="20"/>
          <w:szCs w:val="20"/>
        </w:rPr>
        <w:t>Senior Director, Project Office</w:t>
      </w:r>
      <w:r>
        <w:rPr>
          <w:rFonts w:ascii="Calibri" w:hAnsi="Calibri" w:cs="Calibri"/>
          <w:sz w:val="20"/>
          <w:szCs w:val="20"/>
        </w:rPr>
        <w:t xml:space="preserve"> -</w:t>
      </w:r>
      <w:r>
        <w:rPr>
          <w:rFonts w:ascii="Calibri" w:hAnsi="Calibri" w:cs="Calibri"/>
          <w:b/>
          <w:bCs/>
          <w:i/>
          <w:sz w:val="20"/>
          <w:szCs w:val="20"/>
        </w:rPr>
        <w:t xml:space="preserve"> </w:t>
      </w:r>
      <w:r>
        <w:rPr>
          <w:rFonts w:ascii="Calibri" w:hAnsi="Calibri" w:cs="Calibri"/>
          <w:sz w:val="20"/>
          <w:szCs w:val="20"/>
        </w:rPr>
        <w:t xml:space="preserve">Established PM processes and standards, and implemented appropriate controls to ensure that projects are executed successfully, with minimal risk, and with a high degree of predictability. </w:t>
      </w:r>
    </w:p>
    <w:p w14:paraId="45EE6812" w14:textId="77777777" w:rsidR="001D3ECD" w:rsidRDefault="001D3ECD">
      <w:pPr>
        <w:ind w:left="415"/>
        <w:rPr>
          <w:rFonts w:ascii="Calibri" w:hAnsi="Calibri" w:cs="Calibri"/>
          <w:sz w:val="20"/>
          <w:szCs w:val="20"/>
        </w:rPr>
      </w:pPr>
    </w:p>
    <w:p w14:paraId="6086A5CE" w14:textId="77777777" w:rsidR="001D3ECD" w:rsidRDefault="001D3ECD">
      <w:pPr>
        <w:ind w:left="415"/>
        <w:rPr>
          <w:rFonts w:ascii="Calibri" w:eastAsia="Calibri" w:hAnsi="Calibri" w:cs="Calibri"/>
          <w:sz w:val="20"/>
          <w:szCs w:val="20"/>
        </w:rPr>
      </w:pPr>
      <w:r>
        <w:rPr>
          <w:rFonts w:ascii="Calibri" w:hAnsi="Calibri" w:cs="Calibri"/>
          <w:b/>
          <w:bCs/>
          <w:sz w:val="20"/>
          <w:szCs w:val="20"/>
        </w:rPr>
        <w:t>Practice Director for Commercial and Life Sciences Clients</w:t>
      </w:r>
      <w:r>
        <w:rPr>
          <w:rFonts w:ascii="Calibri" w:hAnsi="Calibri" w:cs="Calibri"/>
          <w:sz w:val="20"/>
          <w:szCs w:val="20"/>
        </w:rPr>
        <w:t xml:space="preserve"> -</w:t>
      </w:r>
      <w:r>
        <w:rPr>
          <w:rFonts w:ascii="Calibri" w:hAnsi="Calibri" w:cs="Calibri"/>
          <w:b/>
          <w:bCs/>
          <w:i/>
          <w:sz w:val="20"/>
          <w:szCs w:val="20"/>
        </w:rPr>
        <w:t xml:space="preserve"> </w:t>
      </w:r>
      <w:r>
        <w:rPr>
          <w:rFonts w:ascii="Calibri" w:hAnsi="Calibri" w:cs="Calibri"/>
          <w:sz w:val="20"/>
          <w:szCs w:val="20"/>
        </w:rPr>
        <w:t>Broad pre and post sales interactions with clients including solution development, proposal development , negotiations, problem resolution, team management, etc. to ensure mutual success.</w:t>
      </w:r>
    </w:p>
    <w:p w14:paraId="22118C87" w14:textId="77777777" w:rsidR="001D3ECD" w:rsidRDefault="001D3ECD">
      <w:pPr>
        <w:ind w:left="415"/>
        <w:rPr>
          <w:rFonts w:ascii="Calibri" w:hAnsi="Calibri" w:cs="Calibri"/>
          <w:b/>
          <w:bCs/>
          <w:sz w:val="20"/>
          <w:szCs w:val="20"/>
        </w:rPr>
      </w:pPr>
      <w:r>
        <w:rPr>
          <w:rFonts w:ascii="Calibri" w:eastAsia="Calibri" w:hAnsi="Calibri" w:cs="Calibri"/>
          <w:sz w:val="20"/>
          <w:szCs w:val="20"/>
        </w:rPr>
        <w:t xml:space="preserve"> </w:t>
      </w:r>
    </w:p>
    <w:p w14:paraId="37C358C1" w14:textId="77777777" w:rsidR="001D3ECD" w:rsidRDefault="001D3ECD">
      <w:pPr>
        <w:ind w:left="415"/>
        <w:rPr>
          <w:rFonts w:ascii="Calibri" w:hAnsi="Calibri" w:cs="Calibri"/>
          <w:sz w:val="20"/>
          <w:szCs w:val="20"/>
        </w:rPr>
      </w:pPr>
      <w:r>
        <w:rPr>
          <w:rFonts w:ascii="Calibri" w:hAnsi="Calibri" w:cs="Calibri"/>
          <w:b/>
          <w:bCs/>
          <w:sz w:val="20"/>
          <w:szCs w:val="20"/>
        </w:rPr>
        <w:t>Program Manager -</w:t>
      </w:r>
      <w:r>
        <w:rPr>
          <w:rFonts w:ascii="Calibri" w:hAnsi="Calibri" w:cs="Calibri"/>
          <w:i/>
          <w:sz w:val="20"/>
          <w:szCs w:val="20"/>
        </w:rPr>
        <w:t xml:space="preserve"> </w:t>
      </w:r>
      <w:r>
        <w:rPr>
          <w:rFonts w:ascii="Calibri" w:hAnsi="Calibri" w:cs="Calibri"/>
          <w:sz w:val="20"/>
          <w:szCs w:val="20"/>
        </w:rPr>
        <w:t xml:space="preserve">Complete responsibility for client program engagements, including proposal development, engagement management, execution planning (on and offshore), logistics, and project execution. </w:t>
      </w:r>
    </w:p>
    <w:p w14:paraId="564B2414" w14:textId="77777777" w:rsidR="001D3ECD" w:rsidRDefault="001D3ECD">
      <w:pPr>
        <w:ind w:left="415"/>
        <w:rPr>
          <w:rFonts w:ascii="Calibri" w:hAnsi="Calibri" w:cs="Calibri"/>
          <w:sz w:val="20"/>
          <w:szCs w:val="20"/>
        </w:rPr>
      </w:pPr>
    </w:p>
    <w:p w14:paraId="22C718EB" w14:textId="77777777" w:rsidR="001D3ECD" w:rsidRDefault="001D3ECD">
      <w:pPr>
        <w:ind w:left="415"/>
        <w:rPr>
          <w:rFonts w:ascii="Calibri" w:hAnsi="Calibri" w:cs="Calibri"/>
          <w:sz w:val="20"/>
          <w:szCs w:val="20"/>
        </w:rPr>
      </w:pPr>
      <w:r>
        <w:rPr>
          <w:rFonts w:ascii="Calibri" w:hAnsi="Calibri" w:cs="Calibri"/>
          <w:b/>
          <w:bCs/>
          <w:sz w:val="20"/>
          <w:szCs w:val="20"/>
        </w:rPr>
        <w:t>Project Director</w:t>
      </w:r>
      <w:r>
        <w:rPr>
          <w:rFonts w:ascii="Calibri" w:hAnsi="Calibri" w:cs="Calibri"/>
          <w:sz w:val="20"/>
          <w:szCs w:val="20"/>
        </w:rPr>
        <w:t xml:space="preserve"> -</w:t>
      </w:r>
      <w:r>
        <w:rPr>
          <w:rFonts w:ascii="Calibri" w:hAnsi="Calibri" w:cs="Calibri"/>
          <w:i/>
          <w:sz w:val="20"/>
          <w:szCs w:val="20"/>
        </w:rPr>
        <w:t xml:space="preserve"> </w:t>
      </w:r>
      <w:r>
        <w:rPr>
          <w:rFonts w:ascii="Calibri" w:hAnsi="Calibri" w:cs="Calibri"/>
          <w:sz w:val="20"/>
          <w:szCs w:val="20"/>
        </w:rPr>
        <w:t>Oversight of all projects/project managers for assigned accounts, as well as day-to-day management of larger key projects. Responsibilities include proposals, budgets, staffing, status reporting, invoicing etc.</w:t>
      </w:r>
    </w:p>
    <w:p w14:paraId="46FA028A" w14:textId="77777777" w:rsidR="001D3ECD" w:rsidRDefault="001D3ECD">
      <w:pPr>
        <w:ind w:left="415"/>
        <w:rPr>
          <w:rFonts w:ascii="Calibri" w:hAnsi="Calibri" w:cs="Calibri"/>
          <w:sz w:val="20"/>
          <w:szCs w:val="20"/>
        </w:rPr>
      </w:pPr>
    </w:p>
    <w:p w14:paraId="534802D5" w14:textId="77777777" w:rsidR="001D3ECD" w:rsidRDefault="001D3ECD">
      <w:pPr>
        <w:ind w:left="415"/>
        <w:rPr>
          <w:rFonts w:ascii="Calibri" w:hAnsi="Calibri" w:cs="Calibri"/>
          <w:sz w:val="20"/>
          <w:szCs w:val="20"/>
        </w:rPr>
      </w:pPr>
      <w:r>
        <w:rPr>
          <w:rFonts w:ascii="Calibri" w:hAnsi="Calibri" w:cs="Calibri"/>
          <w:b/>
          <w:bCs/>
          <w:sz w:val="20"/>
          <w:szCs w:val="20"/>
        </w:rPr>
        <w:t>Technical Project Manager</w:t>
      </w:r>
      <w:r>
        <w:rPr>
          <w:rFonts w:ascii="Calibri" w:hAnsi="Calibri" w:cs="Calibri"/>
          <w:sz w:val="20"/>
          <w:szCs w:val="20"/>
        </w:rPr>
        <w:t xml:space="preserve"> –</w:t>
      </w:r>
      <w:r>
        <w:rPr>
          <w:rFonts w:ascii="Calibri" w:hAnsi="Calibri" w:cs="Calibri"/>
          <w:i/>
          <w:sz w:val="20"/>
          <w:szCs w:val="20"/>
        </w:rPr>
        <w:t xml:space="preserve"> </w:t>
      </w:r>
      <w:r>
        <w:rPr>
          <w:rFonts w:ascii="Calibri" w:hAnsi="Calibri" w:cs="Calibri"/>
          <w:sz w:val="20"/>
          <w:szCs w:val="20"/>
        </w:rPr>
        <w:t xml:space="preserve">Technical/Solution  architectures, proposals, project plans, business analysis, 3rd party vendor evaluation and negotiations, management of scope, schedule and dev team. </w:t>
      </w:r>
      <w:bookmarkStart w:id="0" w:name="Current_Employer"/>
    </w:p>
    <w:p w14:paraId="66AC5D4C" w14:textId="77777777" w:rsidR="001D3ECD" w:rsidRDefault="001D3ECD">
      <w:pPr>
        <w:ind w:left="720"/>
        <w:rPr>
          <w:rFonts w:ascii="Calibri" w:hAnsi="Calibri" w:cs="Calibri"/>
          <w:sz w:val="20"/>
          <w:szCs w:val="20"/>
        </w:rPr>
      </w:pPr>
    </w:p>
    <w:p w14:paraId="543EC454" w14:textId="77777777" w:rsidR="001D3ECD" w:rsidRDefault="001D3ECD">
      <w:pPr>
        <w:rPr>
          <w:rFonts w:ascii="Calibri" w:hAnsi="Calibri" w:cs="Calibri"/>
          <w:sz w:val="20"/>
          <w:szCs w:val="20"/>
        </w:rPr>
      </w:pPr>
      <w:r>
        <w:rPr>
          <w:rFonts w:ascii="Calibri" w:hAnsi="Calibri" w:cs="Calibri"/>
          <w:i/>
          <w:iCs/>
          <w:sz w:val="20"/>
          <w:szCs w:val="20"/>
        </w:rPr>
        <w:t>Major Accomplishments:</w:t>
      </w:r>
    </w:p>
    <w:p w14:paraId="56EEEC0C" w14:textId="77777777" w:rsidR="001D3ECD" w:rsidRDefault="001D3ECD">
      <w:pPr>
        <w:rPr>
          <w:rFonts w:ascii="Calibri" w:hAnsi="Calibri" w:cs="Calibri"/>
          <w:sz w:val="20"/>
          <w:szCs w:val="20"/>
        </w:rPr>
      </w:pPr>
    </w:p>
    <w:p w14:paraId="51EE3E96" w14:textId="77777777" w:rsidR="001D3ECD" w:rsidRDefault="001D3ECD">
      <w:pPr>
        <w:numPr>
          <w:ilvl w:val="0"/>
          <w:numId w:val="3"/>
        </w:numPr>
        <w:rPr>
          <w:rFonts w:ascii="Calibri" w:hAnsi="Calibri" w:cs="Calibri"/>
          <w:i/>
          <w:iCs/>
          <w:sz w:val="20"/>
          <w:szCs w:val="20"/>
        </w:rPr>
      </w:pPr>
      <w:r>
        <w:rPr>
          <w:rFonts w:ascii="Calibri" w:hAnsi="Calibri" w:cs="Calibri"/>
          <w:i/>
          <w:iCs/>
          <w:sz w:val="20"/>
          <w:szCs w:val="20"/>
        </w:rPr>
        <w:t>PMO</w:t>
      </w:r>
      <w:r>
        <w:rPr>
          <w:rFonts w:ascii="Calibri" w:hAnsi="Calibri" w:cs="Calibri"/>
          <w:sz w:val="20"/>
          <w:szCs w:val="20"/>
        </w:rPr>
        <w:t>: Established Project Office, PM methodology, standards and practices, and project health metrics.</w:t>
      </w:r>
    </w:p>
    <w:p w14:paraId="74F10ADA" w14:textId="77777777" w:rsidR="001D3ECD" w:rsidRDefault="001D3ECD">
      <w:pPr>
        <w:numPr>
          <w:ilvl w:val="0"/>
          <w:numId w:val="3"/>
        </w:numPr>
        <w:rPr>
          <w:rFonts w:ascii="Calibri" w:hAnsi="Calibri" w:cs="Calibri"/>
          <w:i/>
          <w:iCs/>
          <w:sz w:val="20"/>
          <w:szCs w:val="20"/>
        </w:rPr>
      </w:pPr>
      <w:r>
        <w:rPr>
          <w:rFonts w:ascii="Calibri" w:hAnsi="Calibri" w:cs="Calibri"/>
          <w:i/>
          <w:iCs/>
          <w:sz w:val="20"/>
          <w:szCs w:val="20"/>
        </w:rPr>
        <w:t>Leadership</w:t>
      </w:r>
      <w:r>
        <w:rPr>
          <w:rFonts w:ascii="Calibri" w:hAnsi="Calibri" w:cs="Calibri"/>
          <w:sz w:val="20"/>
          <w:szCs w:val="20"/>
        </w:rPr>
        <w:t>: Trained and mentored US project management team on PMO practices and PM methodology.</w:t>
      </w:r>
    </w:p>
    <w:p w14:paraId="494AA190" w14:textId="77777777" w:rsidR="001D3ECD" w:rsidRDefault="001D3ECD">
      <w:pPr>
        <w:numPr>
          <w:ilvl w:val="0"/>
          <w:numId w:val="3"/>
        </w:numPr>
        <w:rPr>
          <w:rFonts w:ascii="Calibri" w:eastAsia="Calibri" w:hAnsi="Calibri" w:cs="Calibri"/>
          <w:sz w:val="20"/>
          <w:szCs w:val="20"/>
        </w:rPr>
      </w:pPr>
      <w:r>
        <w:rPr>
          <w:rFonts w:ascii="Calibri" w:hAnsi="Calibri" w:cs="Calibri"/>
          <w:i/>
          <w:iCs/>
          <w:sz w:val="20"/>
          <w:szCs w:val="20"/>
        </w:rPr>
        <w:t>Crisis Management</w:t>
      </w:r>
      <w:r>
        <w:rPr>
          <w:rFonts w:ascii="Calibri" w:hAnsi="Calibri" w:cs="Calibri"/>
          <w:sz w:val="20"/>
          <w:szCs w:val="20"/>
        </w:rPr>
        <w:t>: Re-established successful trajectory for several failing projects/programs worth in excess of $15M.</w:t>
      </w:r>
    </w:p>
    <w:p w14:paraId="61B37437" w14:textId="77777777" w:rsidR="001D3ECD" w:rsidRDefault="001D3ECD">
      <w:pPr>
        <w:numPr>
          <w:ilvl w:val="0"/>
          <w:numId w:val="3"/>
        </w:numPr>
        <w:rPr>
          <w:rFonts w:ascii="Calibri" w:eastAsia="Calibri" w:hAnsi="Calibri" w:cs="Calibri"/>
          <w:i/>
          <w:iCs/>
          <w:sz w:val="20"/>
          <w:szCs w:val="20"/>
        </w:rPr>
      </w:pPr>
      <w:r>
        <w:rPr>
          <w:rFonts w:ascii="Calibri" w:eastAsia="Calibri" w:hAnsi="Calibri" w:cs="Calibri"/>
          <w:sz w:val="20"/>
          <w:szCs w:val="20"/>
        </w:rPr>
        <w:t xml:space="preserve">Projects: Delivered over </w:t>
      </w:r>
      <w:r w:rsidR="00DB0C63">
        <w:rPr>
          <w:rFonts w:ascii="Calibri" w:eastAsia="Calibri" w:hAnsi="Calibri" w:cs="Calibri"/>
          <w:sz w:val="20"/>
          <w:szCs w:val="20"/>
        </w:rPr>
        <w:t>20</w:t>
      </w:r>
      <w:r>
        <w:rPr>
          <w:rFonts w:ascii="Calibri" w:eastAsia="Calibri" w:hAnsi="Calibri" w:cs="Calibri"/>
          <w:sz w:val="20"/>
          <w:szCs w:val="20"/>
        </w:rPr>
        <w:t xml:space="preserve"> s</w:t>
      </w:r>
      <w:r w:rsidR="00DB0C63">
        <w:rPr>
          <w:rFonts w:ascii="Calibri" w:eastAsia="Calibri" w:hAnsi="Calibri" w:cs="Calibri"/>
          <w:sz w:val="20"/>
          <w:szCs w:val="20"/>
        </w:rPr>
        <w:t xml:space="preserve">uccessful </w:t>
      </w:r>
      <w:r>
        <w:rPr>
          <w:rFonts w:ascii="Calibri" w:eastAsia="Calibri" w:hAnsi="Calibri" w:cs="Calibri"/>
          <w:sz w:val="20"/>
          <w:szCs w:val="20"/>
        </w:rPr>
        <w:t>development, infrastructure and consulting projects worth in excess of $</w:t>
      </w:r>
      <w:r w:rsidR="00DB0C63">
        <w:rPr>
          <w:rFonts w:ascii="Calibri" w:eastAsia="Calibri" w:hAnsi="Calibri" w:cs="Calibri"/>
          <w:sz w:val="20"/>
          <w:szCs w:val="20"/>
        </w:rPr>
        <w:t>30</w:t>
      </w:r>
      <w:r>
        <w:rPr>
          <w:rFonts w:ascii="Calibri" w:eastAsia="Calibri" w:hAnsi="Calibri" w:cs="Calibri"/>
          <w:sz w:val="20"/>
          <w:szCs w:val="20"/>
        </w:rPr>
        <w:t>M.</w:t>
      </w:r>
    </w:p>
    <w:p w14:paraId="54A7A094" w14:textId="77777777" w:rsidR="001D3ECD" w:rsidRDefault="001D3ECD">
      <w:pPr>
        <w:numPr>
          <w:ilvl w:val="0"/>
          <w:numId w:val="3"/>
        </w:numPr>
        <w:rPr>
          <w:rFonts w:ascii="Calibri" w:hAnsi="Calibri" w:cs="Calibri"/>
          <w:sz w:val="20"/>
          <w:szCs w:val="20"/>
        </w:rPr>
      </w:pPr>
      <w:r>
        <w:rPr>
          <w:rFonts w:ascii="Calibri" w:eastAsia="Calibri" w:hAnsi="Calibri" w:cs="Calibri"/>
          <w:i/>
          <w:iCs/>
          <w:sz w:val="20"/>
          <w:szCs w:val="20"/>
        </w:rPr>
        <w:t>Process Transformation</w:t>
      </w:r>
      <w:r>
        <w:rPr>
          <w:rFonts w:ascii="Calibri" w:eastAsia="Calibri" w:hAnsi="Calibri" w:cs="Calibri"/>
          <w:sz w:val="20"/>
          <w:szCs w:val="20"/>
        </w:rPr>
        <w:t xml:space="preserve">: </w:t>
      </w:r>
      <w:r>
        <w:rPr>
          <w:rFonts w:ascii="Calibri" w:hAnsi="Calibri" w:cs="Calibri"/>
          <w:sz w:val="20"/>
          <w:szCs w:val="20"/>
        </w:rPr>
        <w:t>Held leading role in developing and deploying several major internal process improvement initiatives including global knowledge management, project pricing models, resource management system requirements, PM metrics, PM methodology training, etc.</w:t>
      </w:r>
    </w:p>
    <w:p w14:paraId="297B26D4" w14:textId="77777777" w:rsidR="001D3ECD" w:rsidRDefault="001D3ECD">
      <w:pPr>
        <w:rPr>
          <w:rFonts w:ascii="Calibri" w:hAnsi="Calibri" w:cs="Calibri"/>
          <w:sz w:val="20"/>
          <w:szCs w:val="20"/>
        </w:rPr>
      </w:pPr>
    </w:p>
    <w:bookmarkEnd w:id="0"/>
    <w:p w14:paraId="09A8E509" w14:textId="77777777" w:rsidR="001D3ECD" w:rsidRDefault="001D3ECD">
      <w:pPr>
        <w:pageBreakBefore/>
        <w:tabs>
          <w:tab w:val="left" w:pos="7904"/>
        </w:tabs>
        <w:rPr>
          <w:rFonts w:ascii="Calibri" w:hAnsi="Calibri" w:cs="Calibri"/>
          <w:b/>
          <w:i/>
          <w:color w:val="3366FF"/>
          <w:sz w:val="20"/>
          <w:szCs w:val="20"/>
        </w:rPr>
      </w:pPr>
      <w:r>
        <w:rPr>
          <w:rFonts w:ascii="Calibri" w:hAnsi="Calibri" w:cs="Calibri"/>
          <w:b/>
          <w:sz w:val="20"/>
          <w:szCs w:val="20"/>
        </w:rPr>
        <w:lastRenderedPageBreak/>
        <w:t>Content Management Associates, Inc.</w:t>
      </w:r>
      <w:r>
        <w:rPr>
          <w:rFonts w:ascii="Calibri" w:hAnsi="Calibri" w:cs="Calibri"/>
          <w:b/>
          <w:sz w:val="20"/>
          <w:szCs w:val="20"/>
        </w:rPr>
        <w:tab/>
        <w:t>Jul 1999 – Mar 2000</w:t>
      </w:r>
    </w:p>
    <w:p w14:paraId="6A30DB40" w14:textId="77777777" w:rsidR="001D3ECD" w:rsidRDefault="001D3ECD">
      <w:pPr>
        <w:rPr>
          <w:rFonts w:ascii="Calibri" w:hAnsi="Calibri" w:cs="Calibri"/>
          <w:sz w:val="20"/>
          <w:szCs w:val="20"/>
        </w:rPr>
      </w:pPr>
      <w:r>
        <w:rPr>
          <w:rFonts w:ascii="Calibri" w:hAnsi="Calibri" w:cs="Calibri"/>
          <w:b/>
          <w:i/>
          <w:color w:val="3366FF"/>
          <w:sz w:val="20"/>
          <w:szCs w:val="20"/>
        </w:rPr>
        <w:t>VP Software Development</w:t>
      </w:r>
    </w:p>
    <w:p w14:paraId="50E99EC1" w14:textId="77777777" w:rsidR="001D3ECD" w:rsidRDefault="001D3ECD">
      <w:pPr>
        <w:rPr>
          <w:rFonts w:ascii="Calibri" w:hAnsi="Calibri" w:cs="Calibri"/>
          <w:sz w:val="20"/>
          <w:szCs w:val="20"/>
        </w:rPr>
      </w:pPr>
    </w:p>
    <w:p w14:paraId="0352EBC6" w14:textId="77777777" w:rsidR="001D3ECD" w:rsidRDefault="001D3ECD">
      <w:pPr>
        <w:rPr>
          <w:rFonts w:ascii="Calibri" w:hAnsi="Calibri" w:cs="Calibri"/>
          <w:sz w:val="20"/>
          <w:szCs w:val="20"/>
        </w:rPr>
      </w:pPr>
      <w:r>
        <w:rPr>
          <w:rFonts w:ascii="Calibri" w:hAnsi="Calibri" w:cs="Calibri"/>
          <w:sz w:val="20"/>
          <w:szCs w:val="20"/>
        </w:rPr>
        <w:t>Senior technical product owner in the corporate communications / publishing arena.</w:t>
      </w:r>
    </w:p>
    <w:p w14:paraId="3B0BCFDE" w14:textId="77777777" w:rsidR="001D3ECD" w:rsidRDefault="001D3ECD">
      <w:pPr>
        <w:rPr>
          <w:rFonts w:ascii="Calibri" w:hAnsi="Calibri" w:cs="Calibri"/>
          <w:sz w:val="20"/>
          <w:szCs w:val="20"/>
        </w:rPr>
      </w:pPr>
    </w:p>
    <w:p w14:paraId="1E6CAF53" w14:textId="77777777" w:rsidR="001D3ECD" w:rsidRDefault="001D3ECD">
      <w:pPr>
        <w:rPr>
          <w:rFonts w:ascii="Calibri" w:hAnsi="Calibri" w:cs="Calibri"/>
          <w:i/>
          <w:sz w:val="20"/>
          <w:szCs w:val="20"/>
        </w:rPr>
      </w:pPr>
      <w:r>
        <w:rPr>
          <w:rFonts w:ascii="Calibri" w:hAnsi="Calibri" w:cs="Calibri"/>
          <w:i/>
          <w:sz w:val="20"/>
          <w:szCs w:val="20"/>
        </w:rPr>
        <w:t>Responsibilities:</w:t>
      </w:r>
    </w:p>
    <w:p w14:paraId="7EE6484C" w14:textId="77777777" w:rsidR="001D3ECD" w:rsidRDefault="001D3ECD">
      <w:pPr>
        <w:rPr>
          <w:rFonts w:ascii="Calibri" w:hAnsi="Calibri" w:cs="Calibri"/>
          <w:i/>
          <w:sz w:val="20"/>
          <w:szCs w:val="20"/>
        </w:rPr>
      </w:pPr>
    </w:p>
    <w:p w14:paraId="6DA4E13F" w14:textId="77777777" w:rsidR="001D3ECD" w:rsidRDefault="001D3ECD">
      <w:pPr>
        <w:numPr>
          <w:ilvl w:val="0"/>
          <w:numId w:val="6"/>
        </w:numPr>
        <w:rPr>
          <w:rFonts w:ascii="Calibri" w:hAnsi="Calibri" w:cs="Calibri"/>
          <w:sz w:val="20"/>
          <w:szCs w:val="20"/>
        </w:rPr>
      </w:pPr>
      <w:r>
        <w:rPr>
          <w:rFonts w:ascii="Calibri" w:hAnsi="Calibri" w:cs="Calibri"/>
          <w:sz w:val="20"/>
          <w:szCs w:val="20"/>
        </w:rPr>
        <w:t xml:space="preserve">Lead all technical product development activities including architecture, software development and maintenance. </w:t>
      </w:r>
    </w:p>
    <w:p w14:paraId="33CC6EFB" w14:textId="77777777" w:rsidR="001D3ECD" w:rsidRDefault="001D3ECD">
      <w:pPr>
        <w:numPr>
          <w:ilvl w:val="0"/>
          <w:numId w:val="6"/>
        </w:numPr>
        <w:rPr>
          <w:rFonts w:ascii="Calibri" w:hAnsi="Calibri" w:cs="Calibri"/>
          <w:sz w:val="20"/>
          <w:szCs w:val="20"/>
        </w:rPr>
      </w:pPr>
      <w:r>
        <w:rPr>
          <w:rFonts w:ascii="Calibri" w:hAnsi="Calibri" w:cs="Calibri"/>
          <w:sz w:val="20"/>
          <w:szCs w:val="20"/>
        </w:rPr>
        <w:t>Primary liaison with laser fulfillment partners, as well as major customers.</w:t>
      </w:r>
    </w:p>
    <w:p w14:paraId="4DED2405" w14:textId="77777777" w:rsidR="001D3ECD" w:rsidRDefault="001D3ECD">
      <w:pPr>
        <w:numPr>
          <w:ilvl w:val="0"/>
          <w:numId w:val="6"/>
        </w:numPr>
        <w:rPr>
          <w:rFonts w:ascii="Calibri" w:hAnsi="Calibri" w:cs="Calibri"/>
          <w:sz w:val="20"/>
          <w:szCs w:val="20"/>
        </w:rPr>
      </w:pPr>
      <w:r>
        <w:rPr>
          <w:rFonts w:ascii="Calibri" w:hAnsi="Calibri" w:cs="Calibri"/>
          <w:sz w:val="20"/>
          <w:szCs w:val="20"/>
        </w:rPr>
        <w:t xml:space="preserve">Performed operational and development support for an older product version while designing a next-generation web-enabled system. </w:t>
      </w:r>
    </w:p>
    <w:p w14:paraId="41C85D13" w14:textId="77777777" w:rsidR="001D3ECD" w:rsidRDefault="001D3ECD">
      <w:pPr>
        <w:rPr>
          <w:rFonts w:ascii="Calibri" w:hAnsi="Calibri" w:cs="Calibri"/>
          <w:sz w:val="20"/>
          <w:szCs w:val="20"/>
        </w:rPr>
      </w:pPr>
    </w:p>
    <w:p w14:paraId="74474183" w14:textId="77777777" w:rsidR="001D3ECD" w:rsidRDefault="001D3ECD">
      <w:pPr>
        <w:rPr>
          <w:rFonts w:ascii="Calibri" w:hAnsi="Calibri" w:cs="Calibri"/>
          <w:sz w:val="20"/>
          <w:szCs w:val="20"/>
        </w:rPr>
      </w:pPr>
      <w:bookmarkStart w:id="1" w:name="Platinum"/>
      <w:bookmarkEnd w:id="1"/>
      <w:r>
        <w:rPr>
          <w:rFonts w:ascii="Calibri" w:hAnsi="Calibri" w:cs="Calibri"/>
          <w:i/>
          <w:iCs/>
          <w:sz w:val="20"/>
          <w:szCs w:val="20"/>
        </w:rPr>
        <w:t>Major accomplishments</w:t>
      </w:r>
      <w:r>
        <w:rPr>
          <w:rFonts w:ascii="Calibri" w:hAnsi="Calibri" w:cs="Calibri"/>
          <w:sz w:val="20"/>
          <w:szCs w:val="20"/>
        </w:rPr>
        <w:t>:</w:t>
      </w:r>
    </w:p>
    <w:p w14:paraId="45020B65" w14:textId="77777777" w:rsidR="001D3ECD" w:rsidRDefault="001D3ECD">
      <w:pPr>
        <w:rPr>
          <w:rFonts w:ascii="Calibri" w:hAnsi="Calibri" w:cs="Calibri"/>
          <w:sz w:val="20"/>
          <w:szCs w:val="20"/>
        </w:rPr>
      </w:pPr>
    </w:p>
    <w:p w14:paraId="446798B6" w14:textId="77777777" w:rsidR="001D3ECD" w:rsidRDefault="001D3ECD">
      <w:pPr>
        <w:numPr>
          <w:ilvl w:val="0"/>
          <w:numId w:val="4"/>
        </w:numPr>
        <w:rPr>
          <w:rFonts w:ascii="Calibri" w:hAnsi="Calibri" w:cs="Calibri"/>
          <w:sz w:val="20"/>
          <w:szCs w:val="20"/>
        </w:rPr>
      </w:pPr>
      <w:r>
        <w:rPr>
          <w:rFonts w:ascii="Calibri" w:hAnsi="Calibri" w:cs="Calibri"/>
          <w:sz w:val="20"/>
          <w:szCs w:val="20"/>
        </w:rPr>
        <w:t>Developed and successfully implemented a remediation plan for long delayed software development efforts at the laser fulfillment partner.</w:t>
      </w:r>
    </w:p>
    <w:p w14:paraId="668EAF58" w14:textId="77777777" w:rsidR="001D3ECD" w:rsidRDefault="001D3ECD">
      <w:pPr>
        <w:numPr>
          <w:ilvl w:val="0"/>
          <w:numId w:val="4"/>
        </w:numPr>
        <w:rPr>
          <w:rFonts w:ascii="Calibri" w:hAnsi="Calibri" w:cs="Calibri"/>
          <w:sz w:val="20"/>
          <w:szCs w:val="20"/>
        </w:rPr>
      </w:pPr>
      <w:r>
        <w:rPr>
          <w:rFonts w:ascii="Calibri" w:hAnsi="Calibri" w:cs="Calibri"/>
          <w:sz w:val="20"/>
          <w:szCs w:val="20"/>
        </w:rPr>
        <w:t>Designed next generation products, solution architecture, supporting infrastructure, and transitional roadmap.</w:t>
      </w:r>
    </w:p>
    <w:p w14:paraId="4693BA5B" w14:textId="77777777" w:rsidR="001D3ECD" w:rsidRDefault="001D3ECD">
      <w:pPr>
        <w:rPr>
          <w:rFonts w:ascii="Calibri" w:hAnsi="Calibri" w:cs="Calibri"/>
          <w:sz w:val="20"/>
          <w:szCs w:val="20"/>
        </w:rPr>
      </w:pPr>
    </w:p>
    <w:p w14:paraId="13526CDB" w14:textId="77777777" w:rsidR="001D3ECD" w:rsidRDefault="001D3ECD">
      <w:pPr>
        <w:tabs>
          <w:tab w:val="left" w:pos="7858"/>
        </w:tabs>
        <w:rPr>
          <w:rFonts w:ascii="Calibri" w:hAnsi="Calibri" w:cs="Calibri"/>
          <w:b/>
          <w:i/>
          <w:color w:val="3366FF"/>
          <w:sz w:val="20"/>
          <w:szCs w:val="20"/>
        </w:rPr>
      </w:pPr>
      <w:r>
        <w:rPr>
          <w:rFonts w:ascii="Calibri" w:hAnsi="Calibri" w:cs="Calibri"/>
          <w:b/>
          <w:sz w:val="20"/>
          <w:szCs w:val="20"/>
        </w:rPr>
        <w:t>PLATINUM Technology, Inc.</w:t>
      </w:r>
      <w:r>
        <w:rPr>
          <w:rFonts w:ascii="Calibri" w:hAnsi="Calibri" w:cs="Calibri"/>
          <w:b/>
          <w:sz w:val="20"/>
          <w:szCs w:val="20"/>
        </w:rPr>
        <w:tab/>
        <w:t>Jul 1994 – Jun 1999</w:t>
      </w:r>
    </w:p>
    <w:p w14:paraId="773827E0" w14:textId="77777777" w:rsidR="001D3ECD" w:rsidRDefault="001D3ECD">
      <w:pPr>
        <w:rPr>
          <w:rFonts w:ascii="Calibri" w:hAnsi="Calibri" w:cs="Calibri"/>
          <w:sz w:val="20"/>
          <w:szCs w:val="20"/>
        </w:rPr>
      </w:pPr>
      <w:r>
        <w:rPr>
          <w:rFonts w:ascii="Calibri" w:hAnsi="Calibri" w:cs="Calibri"/>
          <w:b/>
          <w:i/>
          <w:color w:val="3366FF"/>
          <w:sz w:val="20"/>
          <w:szCs w:val="20"/>
        </w:rPr>
        <w:t>Practice Architect/Technical Manager</w:t>
      </w:r>
    </w:p>
    <w:p w14:paraId="7DCA3274" w14:textId="77777777" w:rsidR="001D3ECD" w:rsidRDefault="001D3ECD">
      <w:pPr>
        <w:rPr>
          <w:rFonts w:ascii="Calibri" w:hAnsi="Calibri" w:cs="Calibri"/>
          <w:sz w:val="20"/>
          <w:szCs w:val="20"/>
        </w:rPr>
      </w:pPr>
    </w:p>
    <w:p w14:paraId="520FE699" w14:textId="77777777" w:rsidR="001D3ECD" w:rsidRDefault="001D3ECD">
      <w:pPr>
        <w:rPr>
          <w:rFonts w:ascii="Calibri" w:eastAsia="Calibri" w:hAnsi="Calibri" w:cs="Calibri"/>
          <w:sz w:val="20"/>
          <w:szCs w:val="20"/>
        </w:rPr>
      </w:pPr>
      <w:r>
        <w:rPr>
          <w:rFonts w:ascii="Calibri" w:hAnsi="Calibri" w:cs="Calibri"/>
          <w:sz w:val="20"/>
          <w:szCs w:val="20"/>
        </w:rPr>
        <w:t>Technical lead, project manager, and Distributed Systems practice lead for this international consultancy.</w:t>
      </w:r>
    </w:p>
    <w:p w14:paraId="33723A01" w14:textId="77777777" w:rsidR="001D3ECD" w:rsidRDefault="001D3ECD">
      <w:pPr>
        <w:rPr>
          <w:rFonts w:ascii="Calibri" w:hAnsi="Calibri" w:cs="Calibri"/>
          <w:i/>
          <w:sz w:val="20"/>
          <w:szCs w:val="20"/>
        </w:rPr>
      </w:pPr>
      <w:r>
        <w:rPr>
          <w:rFonts w:ascii="Calibri" w:eastAsia="Calibri" w:hAnsi="Calibri" w:cs="Calibri"/>
          <w:sz w:val="20"/>
          <w:szCs w:val="20"/>
        </w:rPr>
        <w:t xml:space="preserve"> </w:t>
      </w:r>
    </w:p>
    <w:p w14:paraId="4C273330" w14:textId="77777777" w:rsidR="001D3ECD" w:rsidRDefault="001D3ECD">
      <w:pPr>
        <w:rPr>
          <w:rFonts w:ascii="Calibri" w:hAnsi="Calibri" w:cs="Calibri"/>
          <w:i/>
          <w:sz w:val="20"/>
          <w:szCs w:val="20"/>
        </w:rPr>
      </w:pPr>
      <w:r>
        <w:rPr>
          <w:rFonts w:ascii="Calibri" w:hAnsi="Calibri" w:cs="Calibri"/>
          <w:i/>
          <w:sz w:val="20"/>
          <w:szCs w:val="20"/>
        </w:rPr>
        <w:t>Major Accomplishments:</w:t>
      </w:r>
    </w:p>
    <w:p w14:paraId="7A0EBB9A" w14:textId="77777777" w:rsidR="001D3ECD" w:rsidRDefault="001D3ECD">
      <w:pPr>
        <w:rPr>
          <w:rFonts w:ascii="Calibri" w:hAnsi="Calibri" w:cs="Calibri"/>
          <w:i/>
          <w:sz w:val="20"/>
          <w:szCs w:val="20"/>
        </w:rPr>
      </w:pPr>
    </w:p>
    <w:p w14:paraId="20439810" w14:textId="77777777" w:rsidR="001D3ECD" w:rsidRDefault="001D3ECD">
      <w:pPr>
        <w:numPr>
          <w:ilvl w:val="0"/>
          <w:numId w:val="5"/>
        </w:numPr>
        <w:rPr>
          <w:rFonts w:ascii="Calibri" w:hAnsi="Calibri" w:cs="Calibri"/>
          <w:sz w:val="20"/>
          <w:szCs w:val="20"/>
        </w:rPr>
      </w:pPr>
      <w:r>
        <w:rPr>
          <w:rFonts w:ascii="Calibri" w:hAnsi="Calibri" w:cs="Calibri"/>
          <w:sz w:val="20"/>
          <w:szCs w:val="20"/>
        </w:rPr>
        <w:t>Implemented significant sales/delivery process improvements.</w:t>
      </w:r>
    </w:p>
    <w:p w14:paraId="2C388DAD" w14:textId="77777777" w:rsidR="001D3ECD" w:rsidRDefault="001D3ECD">
      <w:pPr>
        <w:numPr>
          <w:ilvl w:val="0"/>
          <w:numId w:val="5"/>
        </w:numPr>
        <w:rPr>
          <w:rFonts w:ascii="Calibri" w:hAnsi="Calibri" w:cs="Calibri"/>
          <w:sz w:val="20"/>
          <w:szCs w:val="20"/>
        </w:rPr>
      </w:pPr>
      <w:r>
        <w:rPr>
          <w:rFonts w:ascii="Calibri" w:hAnsi="Calibri" w:cs="Calibri"/>
          <w:sz w:val="20"/>
          <w:szCs w:val="20"/>
        </w:rPr>
        <w:t>Developed project delivery best practice development.</w:t>
      </w:r>
    </w:p>
    <w:p w14:paraId="42F4081C" w14:textId="77777777" w:rsidR="001D3ECD" w:rsidRDefault="001D3ECD">
      <w:pPr>
        <w:numPr>
          <w:ilvl w:val="0"/>
          <w:numId w:val="5"/>
        </w:numPr>
        <w:rPr>
          <w:rFonts w:ascii="Calibri" w:hAnsi="Calibri" w:cs="Calibri"/>
          <w:sz w:val="20"/>
          <w:szCs w:val="20"/>
        </w:rPr>
      </w:pPr>
      <w:r>
        <w:rPr>
          <w:rFonts w:ascii="Calibri" w:hAnsi="Calibri" w:cs="Calibri"/>
          <w:sz w:val="20"/>
          <w:szCs w:val="20"/>
        </w:rPr>
        <w:t>Initiated and lead Knowledge Management initiative.</w:t>
      </w:r>
    </w:p>
    <w:p w14:paraId="47BC1E65" w14:textId="77777777" w:rsidR="001D3ECD" w:rsidRDefault="001D3ECD">
      <w:pPr>
        <w:numPr>
          <w:ilvl w:val="0"/>
          <w:numId w:val="5"/>
        </w:numPr>
        <w:rPr>
          <w:rFonts w:ascii="Calibri" w:hAnsi="Calibri" w:cs="Calibri"/>
          <w:sz w:val="20"/>
          <w:szCs w:val="20"/>
        </w:rPr>
      </w:pPr>
      <w:r>
        <w:rPr>
          <w:rFonts w:ascii="Calibri" w:hAnsi="Calibri" w:cs="Calibri"/>
          <w:sz w:val="20"/>
          <w:szCs w:val="20"/>
        </w:rPr>
        <w:t>Development of several reusable service offerings, and the template for defining them.</w:t>
      </w:r>
    </w:p>
    <w:p w14:paraId="7845587A" w14:textId="77777777" w:rsidR="001D3ECD" w:rsidRDefault="001D3ECD">
      <w:pPr>
        <w:rPr>
          <w:rFonts w:ascii="Calibri" w:hAnsi="Calibri" w:cs="Calibri"/>
          <w:sz w:val="20"/>
          <w:szCs w:val="20"/>
        </w:rPr>
      </w:pPr>
    </w:p>
    <w:p w14:paraId="35E0E6A2" w14:textId="77777777" w:rsidR="001D3ECD" w:rsidRDefault="001D3ECD">
      <w:pPr>
        <w:tabs>
          <w:tab w:val="left" w:pos="7869"/>
        </w:tabs>
        <w:rPr>
          <w:rFonts w:ascii="Calibri" w:hAnsi="Calibri" w:cs="Calibri"/>
          <w:b/>
          <w:i/>
          <w:color w:val="3366FF"/>
          <w:sz w:val="20"/>
          <w:szCs w:val="20"/>
        </w:rPr>
      </w:pPr>
      <w:r>
        <w:rPr>
          <w:rFonts w:ascii="Calibri" w:hAnsi="Calibri" w:cs="Calibri"/>
          <w:b/>
          <w:sz w:val="20"/>
          <w:szCs w:val="20"/>
        </w:rPr>
        <w:t>Polakoff &amp; Michaelson, CPA, PC</w:t>
      </w:r>
      <w:r>
        <w:rPr>
          <w:rFonts w:ascii="Calibri" w:hAnsi="Calibri" w:cs="Calibri"/>
          <w:b/>
          <w:sz w:val="20"/>
          <w:szCs w:val="20"/>
        </w:rPr>
        <w:tab/>
        <w:t>Sep 1986 – Jul 1994</w:t>
      </w:r>
    </w:p>
    <w:p w14:paraId="1ABF1E90" w14:textId="77777777" w:rsidR="001D3ECD" w:rsidRDefault="001D3ECD">
      <w:pPr>
        <w:rPr>
          <w:rFonts w:ascii="Calibri" w:hAnsi="Calibri" w:cs="Calibri"/>
          <w:sz w:val="20"/>
          <w:szCs w:val="20"/>
        </w:rPr>
      </w:pPr>
      <w:r>
        <w:rPr>
          <w:rFonts w:ascii="Calibri" w:hAnsi="Calibri" w:cs="Calibri"/>
          <w:b/>
          <w:i/>
          <w:color w:val="3366FF"/>
          <w:sz w:val="20"/>
          <w:szCs w:val="20"/>
        </w:rPr>
        <w:t>Manager of Software Development / Network Infrastructure</w:t>
      </w:r>
    </w:p>
    <w:p w14:paraId="2D2ED650" w14:textId="77777777" w:rsidR="001D3ECD" w:rsidRDefault="001D3ECD">
      <w:pPr>
        <w:rPr>
          <w:rFonts w:ascii="Calibri" w:hAnsi="Calibri" w:cs="Calibri"/>
          <w:sz w:val="20"/>
          <w:szCs w:val="20"/>
        </w:rPr>
      </w:pPr>
      <w:bookmarkStart w:id="2" w:name="ARGO"/>
      <w:bookmarkEnd w:id="2"/>
    </w:p>
    <w:p w14:paraId="2601C46A" w14:textId="77777777" w:rsidR="001D3ECD" w:rsidRDefault="001D3ECD">
      <w:pPr>
        <w:tabs>
          <w:tab w:val="left" w:pos="7869"/>
        </w:tabs>
        <w:rPr>
          <w:rFonts w:ascii="Calibri" w:hAnsi="Calibri" w:cs="Calibri"/>
          <w:b/>
          <w:i/>
          <w:color w:val="3366FF"/>
          <w:sz w:val="20"/>
          <w:szCs w:val="20"/>
        </w:rPr>
      </w:pPr>
      <w:r>
        <w:rPr>
          <w:rFonts w:ascii="Calibri" w:hAnsi="Calibri" w:cs="Calibri"/>
          <w:b/>
          <w:sz w:val="20"/>
          <w:szCs w:val="20"/>
        </w:rPr>
        <w:t>Argo Communications</w:t>
      </w:r>
      <w:r>
        <w:rPr>
          <w:rFonts w:ascii="Calibri" w:hAnsi="Calibri" w:cs="Calibri"/>
          <w:b/>
          <w:sz w:val="20"/>
          <w:szCs w:val="20"/>
        </w:rPr>
        <w:tab/>
        <w:t>Jul 1984 – Aug 1986</w:t>
      </w:r>
    </w:p>
    <w:p w14:paraId="7ED7FA9A" w14:textId="77777777" w:rsidR="001D3ECD" w:rsidRDefault="001D3ECD">
      <w:pPr>
        <w:rPr>
          <w:rFonts w:ascii="Calibri" w:hAnsi="Calibri" w:cs="Calibri"/>
          <w:sz w:val="20"/>
          <w:szCs w:val="20"/>
        </w:rPr>
      </w:pPr>
      <w:r>
        <w:rPr>
          <w:rFonts w:ascii="Calibri" w:hAnsi="Calibri" w:cs="Calibri"/>
          <w:b/>
          <w:i/>
          <w:color w:val="3366FF"/>
          <w:sz w:val="20"/>
          <w:szCs w:val="20"/>
        </w:rPr>
        <w:t>Traffic Engineer/Programmer Analyst/Systems Analyst</w:t>
      </w:r>
    </w:p>
    <w:p w14:paraId="698F6DB0" w14:textId="77777777" w:rsidR="001D3ECD" w:rsidRDefault="001D3ECD">
      <w:pPr>
        <w:rPr>
          <w:rFonts w:ascii="Calibri" w:hAnsi="Calibri" w:cs="Calibri"/>
          <w:sz w:val="20"/>
          <w:szCs w:val="20"/>
        </w:rPr>
      </w:pPr>
    </w:p>
    <w:p w14:paraId="06E5CCC2" w14:textId="77777777" w:rsidR="001D3ECD" w:rsidRDefault="001D3ECD">
      <w:pPr>
        <w:tabs>
          <w:tab w:val="left" w:pos="7869"/>
        </w:tabs>
        <w:rPr>
          <w:rFonts w:ascii="Calibri" w:hAnsi="Calibri" w:cs="Calibri"/>
          <w:b/>
          <w:i/>
          <w:color w:val="3366FF"/>
          <w:sz w:val="20"/>
          <w:szCs w:val="20"/>
        </w:rPr>
      </w:pPr>
      <w:bookmarkStart w:id="3" w:name="Teaching"/>
      <w:bookmarkEnd w:id="3"/>
      <w:r>
        <w:rPr>
          <w:rFonts w:ascii="Calibri" w:hAnsi="Calibri" w:cs="Calibri"/>
          <w:b/>
          <w:sz w:val="20"/>
          <w:szCs w:val="20"/>
        </w:rPr>
        <w:t>Board of Education, City of New York</w:t>
      </w:r>
      <w:r>
        <w:rPr>
          <w:rFonts w:ascii="Calibri" w:hAnsi="Calibri" w:cs="Calibri"/>
          <w:b/>
          <w:sz w:val="20"/>
          <w:szCs w:val="20"/>
        </w:rPr>
        <w:tab/>
        <w:t>Sep 1978 – Jun 1984</w:t>
      </w:r>
    </w:p>
    <w:p w14:paraId="063604B2" w14:textId="77777777" w:rsidR="001D3ECD" w:rsidRDefault="001D3ECD">
      <w:pPr>
        <w:rPr>
          <w:rFonts w:ascii="Calibri" w:hAnsi="Calibri" w:cs="Calibri"/>
        </w:rPr>
      </w:pPr>
      <w:r>
        <w:rPr>
          <w:rFonts w:ascii="Calibri" w:hAnsi="Calibri" w:cs="Calibri"/>
          <w:b/>
          <w:i/>
          <w:color w:val="3366FF"/>
          <w:sz w:val="20"/>
          <w:szCs w:val="20"/>
        </w:rPr>
        <w:t>Teacher of Mathematics and Computer Programming</w:t>
      </w:r>
    </w:p>
    <w:p w14:paraId="71E00713" w14:textId="77777777" w:rsidR="001D3ECD" w:rsidRDefault="001D3ECD">
      <w:pPr>
        <w:pBdr>
          <w:bottom w:val="single" w:sz="4" w:space="1" w:color="000000"/>
        </w:pBdr>
        <w:rPr>
          <w:rFonts w:ascii="Calibri" w:hAnsi="Calibri" w:cs="Calibri"/>
        </w:rPr>
      </w:pPr>
    </w:p>
    <w:p w14:paraId="31D1FD28" w14:textId="662BD922" w:rsidR="001D3ECD" w:rsidRDefault="001D3ECD">
      <w:pPr>
        <w:rPr>
          <w:rFonts w:ascii="Calibri" w:hAnsi="Calibri" w:cs="Calibri"/>
          <w:b/>
          <w:caps/>
          <w:color w:val="666699"/>
          <w:sz w:val="20"/>
          <w:szCs w:val="20"/>
        </w:rPr>
      </w:pPr>
    </w:p>
    <w:p w14:paraId="2B30D75E" w14:textId="53FC6E7E" w:rsidR="662BD922" w:rsidRDefault="662BD922" w:rsidP="662BD922">
      <w:r w:rsidRPr="662BD922">
        <w:rPr>
          <w:rFonts w:ascii="Calibri" w:eastAsia="Calibri" w:hAnsi="Calibri" w:cs="Calibri"/>
          <w:b/>
          <w:bCs/>
          <w:color w:val="666699"/>
          <w:sz w:val="20"/>
          <w:szCs w:val="20"/>
        </w:rPr>
        <w:t>Education, Professional Training, Certifications</w:t>
      </w:r>
      <w:r w:rsidRPr="662BD922">
        <w:rPr>
          <w:rFonts w:ascii="Calibri" w:eastAsia="Calibri" w:hAnsi="Calibri" w:cs="Calibri"/>
          <w:sz w:val="20"/>
          <w:szCs w:val="20"/>
        </w:rPr>
        <w:t xml:space="preserve"> </w:t>
      </w:r>
    </w:p>
    <w:p w14:paraId="6C71409A" w14:textId="58D0DC8D" w:rsidR="662BD922" w:rsidRDefault="662BD922"/>
    <w:p w14:paraId="79DB98A7" w14:textId="51AD65B1" w:rsidR="662BD922" w:rsidRDefault="662BD922" w:rsidP="662BD922">
      <w:pPr>
        <w:numPr>
          <w:ilvl w:val="0"/>
          <w:numId w:val="2"/>
        </w:numPr>
      </w:pPr>
      <w:r w:rsidRPr="662BD922">
        <w:rPr>
          <w:rFonts w:ascii="Calibri" w:eastAsia="Calibri" w:hAnsi="Calibri" w:cs="Calibri"/>
          <w:sz w:val="20"/>
          <w:szCs w:val="20"/>
        </w:rPr>
        <w:t xml:space="preserve">Master of Arts, Computer and Information Sciences, City University of New York, Brooklyn College </w:t>
      </w:r>
    </w:p>
    <w:p w14:paraId="2AE7B0F1" w14:textId="73D47730" w:rsidR="662BD922" w:rsidRDefault="662BD922" w:rsidP="662BD922">
      <w:pPr>
        <w:numPr>
          <w:ilvl w:val="0"/>
          <w:numId w:val="2"/>
        </w:numPr>
      </w:pPr>
      <w:r w:rsidRPr="662BD922">
        <w:rPr>
          <w:rFonts w:ascii="Calibri" w:eastAsia="Calibri" w:hAnsi="Calibri" w:cs="Calibri"/>
          <w:sz w:val="20"/>
          <w:szCs w:val="20"/>
        </w:rPr>
        <w:t xml:space="preserve">Bachelor of Science, Mathematics, Cum Laude, City University of New York, Brooklyn College </w:t>
      </w:r>
    </w:p>
    <w:p w14:paraId="1831E88D" w14:textId="4FC4C936" w:rsidR="662BD922" w:rsidRDefault="662BD922" w:rsidP="662BD922">
      <w:pPr>
        <w:numPr>
          <w:ilvl w:val="0"/>
          <w:numId w:val="2"/>
        </w:numPr>
      </w:pPr>
      <w:r w:rsidRPr="662BD922">
        <w:rPr>
          <w:rFonts w:ascii="Calibri" w:eastAsia="Calibri" w:hAnsi="Calibri" w:cs="Calibri"/>
          <w:sz w:val="20"/>
          <w:szCs w:val="20"/>
        </w:rPr>
        <w:t xml:space="preserve">ITIL v3 Certification </w:t>
      </w:r>
    </w:p>
    <w:p w14:paraId="7138053B" w14:textId="4A5F54D9" w:rsidR="662BD922" w:rsidRDefault="662BD922" w:rsidP="662BD922">
      <w:pPr>
        <w:numPr>
          <w:ilvl w:val="0"/>
          <w:numId w:val="2"/>
        </w:numPr>
      </w:pPr>
      <w:r w:rsidRPr="662BD922">
        <w:rPr>
          <w:rFonts w:ascii="Calibri" w:eastAsia="Calibri" w:hAnsi="Calibri" w:cs="Calibri"/>
          <w:sz w:val="20"/>
          <w:szCs w:val="20"/>
        </w:rPr>
        <w:t xml:space="preserve">Certified Scrum Master - Scrum Alliance </w:t>
      </w:r>
    </w:p>
    <w:p w14:paraId="74F6D861" w14:textId="5A507206" w:rsidR="662BD922" w:rsidRDefault="662BD922" w:rsidP="662BD922">
      <w:pPr>
        <w:numPr>
          <w:ilvl w:val="0"/>
          <w:numId w:val="2"/>
        </w:numPr>
      </w:pPr>
      <w:r w:rsidRPr="662BD922">
        <w:rPr>
          <w:rFonts w:ascii="Calibri" w:eastAsia="Calibri" w:hAnsi="Calibri" w:cs="Calibri"/>
          <w:sz w:val="20"/>
          <w:szCs w:val="20"/>
        </w:rPr>
        <w:t xml:space="preserve">ServiceNow System Administration and StartNow Certification </w:t>
      </w:r>
    </w:p>
    <w:p w14:paraId="4E779AF1" w14:textId="549CE41C" w:rsidR="662BD922" w:rsidRDefault="00FE712E" w:rsidP="662BD922">
      <w:pPr>
        <w:numPr>
          <w:ilvl w:val="0"/>
          <w:numId w:val="2"/>
        </w:numPr>
      </w:pPr>
      <w:r>
        <w:rPr>
          <w:rFonts w:ascii="Calibri" w:eastAsia="Calibri" w:hAnsi="Calibri" w:cs="Calibri"/>
          <w:sz w:val="20"/>
          <w:szCs w:val="20"/>
        </w:rPr>
        <w:t>Trained and C</w:t>
      </w:r>
      <w:r w:rsidR="662BD922" w:rsidRPr="662BD922">
        <w:rPr>
          <w:rFonts w:ascii="Calibri" w:eastAsia="Calibri" w:hAnsi="Calibri" w:cs="Calibri"/>
          <w:sz w:val="20"/>
          <w:szCs w:val="20"/>
        </w:rPr>
        <w:t>ertified on the Ness Project Management Methodology (</w:t>
      </w:r>
      <w:r w:rsidR="662BD922" w:rsidRPr="662BD922">
        <w:rPr>
          <w:rFonts w:ascii="Calibri" w:eastAsia="Calibri" w:hAnsi="Calibri" w:cs="Calibri"/>
          <w:b/>
          <w:bCs/>
          <w:sz w:val="20"/>
          <w:szCs w:val="20"/>
        </w:rPr>
        <w:t>derived from PMI</w:t>
      </w:r>
      <w:r w:rsidR="662BD922" w:rsidRPr="662BD922">
        <w:rPr>
          <w:rFonts w:ascii="Calibri" w:eastAsia="Calibri" w:hAnsi="Calibri" w:cs="Calibri"/>
          <w:sz w:val="20"/>
          <w:szCs w:val="20"/>
        </w:rPr>
        <w:t xml:space="preserve">) </w:t>
      </w:r>
    </w:p>
    <w:p w14:paraId="00644EB4" w14:textId="561C952F" w:rsidR="662BD922" w:rsidRDefault="00FE712E" w:rsidP="662BD922">
      <w:pPr>
        <w:numPr>
          <w:ilvl w:val="0"/>
          <w:numId w:val="2"/>
        </w:numPr>
      </w:pPr>
      <w:r>
        <w:rPr>
          <w:rFonts w:ascii="Calibri" w:eastAsia="Calibri" w:hAnsi="Calibri" w:cs="Calibri"/>
          <w:sz w:val="20"/>
          <w:szCs w:val="20"/>
        </w:rPr>
        <w:t>Trained and C</w:t>
      </w:r>
      <w:r w:rsidR="662BD922" w:rsidRPr="662BD922">
        <w:rPr>
          <w:rFonts w:ascii="Calibri" w:eastAsia="Calibri" w:hAnsi="Calibri" w:cs="Calibri"/>
          <w:sz w:val="20"/>
          <w:szCs w:val="20"/>
        </w:rPr>
        <w:t xml:space="preserve">ertified as a trainer for the Ness Project Management Methodology </w:t>
      </w:r>
    </w:p>
    <w:p w14:paraId="77C51706" w14:textId="6602DAB0" w:rsidR="662BD922" w:rsidRDefault="662BD922" w:rsidP="662BD922">
      <w:pPr>
        <w:numPr>
          <w:ilvl w:val="0"/>
          <w:numId w:val="2"/>
        </w:numPr>
      </w:pPr>
      <w:r w:rsidRPr="662BD922">
        <w:rPr>
          <w:rFonts w:ascii="Calibri" w:eastAsia="Calibri" w:hAnsi="Calibri" w:cs="Calibri"/>
          <w:sz w:val="20"/>
          <w:szCs w:val="20"/>
        </w:rPr>
        <w:t xml:space="preserve">PMI training </w:t>
      </w:r>
    </w:p>
    <w:p w14:paraId="04C0C610" w14:textId="4A5429E8" w:rsidR="662BD922" w:rsidRDefault="00FE712E" w:rsidP="662BD922">
      <w:pPr>
        <w:numPr>
          <w:ilvl w:val="0"/>
          <w:numId w:val="2"/>
        </w:numPr>
      </w:pPr>
      <w:r>
        <w:rPr>
          <w:rFonts w:ascii="Calibri" w:eastAsia="Calibri" w:hAnsi="Calibri" w:cs="Calibri"/>
          <w:sz w:val="20"/>
          <w:szCs w:val="20"/>
        </w:rPr>
        <w:t>Agile Me</w:t>
      </w:r>
      <w:bookmarkStart w:id="4" w:name="_GoBack"/>
      <w:bookmarkEnd w:id="4"/>
      <w:r w:rsidR="662BD922" w:rsidRPr="662BD922">
        <w:rPr>
          <w:rFonts w:ascii="Calibri" w:eastAsia="Calibri" w:hAnsi="Calibri" w:cs="Calibri"/>
          <w:sz w:val="20"/>
          <w:szCs w:val="20"/>
        </w:rPr>
        <w:t xml:space="preserve">thodology training </w:t>
      </w:r>
    </w:p>
    <w:p w14:paraId="51D5C98D" w14:textId="459D0251" w:rsidR="662BD922" w:rsidRDefault="662BD922" w:rsidP="662BD922">
      <w:pPr>
        <w:numPr>
          <w:ilvl w:val="0"/>
          <w:numId w:val="2"/>
        </w:numPr>
      </w:pPr>
      <w:r w:rsidRPr="662BD922">
        <w:rPr>
          <w:rFonts w:ascii="Calibri" w:eastAsia="Calibri" w:hAnsi="Calibri" w:cs="Calibri"/>
          <w:sz w:val="20"/>
          <w:szCs w:val="20"/>
        </w:rPr>
        <w:t xml:space="preserve">Version One training </w:t>
      </w:r>
    </w:p>
    <w:p w14:paraId="62DC9396" w14:textId="2B8EA0CD" w:rsidR="662BD922" w:rsidRDefault="662BD922" w:rsidP="662BD922"/>
    <w:p w14:paraId="0FD72B9E" w14:textId="77777777" w:rsidR="001D3ECD" w:rsidRDefault="001D3ECD">
      <w:pPr>
        <w:pBdr>
          <w:bottom w:val="single" w:sz="4" w:space="1" w:color="000000"/>
        </w:pBdr>
      </w:pPr>
    </w:p>
    <w:sectPr w:rsidR="001D3ECD">
      <w:headerReference w:type="default" r:id="rId13"/>
      <w:footerReference w:type="even" r:id="rId14"/>
      <w:footerReference w:type="default" r:id="rId15"/>
      <w:headerReference w:type="first" r:id="rId16"/>
      <w:footerReference w:type="first" r:id="rId17"/>
      <w:pgSz w:w="12240" w:h="15840"/>
      <w:pgMar w:top="996" w:right="720" w:bottom="99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8ECD2" w14:textId="77777777" w:rsidR="00B14748" w:rsidRDefault="00B14748">
      <w:r>
        <w:separator/>
      </w:r>
    </w:p>
  </w:endnote>
  <w:endnote w:type="continuationSeparator" w:id="0">
    <w:p w14:paraId="3D81B1D8" w14:textId="77777777" w:rsidR="00B14748" w:rsidRDefault="00B1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Lohit Hindi">
    <w:altName w:val="MS Mincho"/>
    <w:charset w:val="80"/>
    <w:family w:val="auto"/>
    <w:pitch w:val="default"/>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279AF" w14:textId="77777777" w:rsidR="001D3ECD" w:rsidRDefault="001D3EC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E9DFF" w14:textId="77777777" w:rsidR="001D3ECD" w:rsidRDefault="001D3ECD"/>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7B9FB" w14:textId="77777777" w:rsidR="001D3ECD" w:rsidRDefault="001D3EC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03CB3" w14:textId="77777777" w:rsidR="00B14748" w:rsidRDefault="00B14748">
      <w:r>
        <w:separator/>
      </w:r>
    </w:p>
  </w:footnote>
  <w:footnote w:type="continuationSeparator" w:id="0">
    <w:p w14:paraId="0B5A843B" w14:textId="77777777" w:rsidR="00B14748" w:rsidRDefault="00B147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941C2" w14:textId="77777777" w:rsidR="001D3ECD" w:rsidRDefault="001D3EC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21FA5" w14:textId="77777777" w:rsidR="001D3ECD" w:rsidRDefault="001D3EC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sz w:val="20"/>
        <w:szCs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63"/>
    <w:rsid w:val="001D3ECD"/>
    <w:rsid w:val="0065742E"/>
    <w:rsid w:val="00B14748"/>
    <w:rsid w:val="00DB0C63"/>
    <w:rsid w:val="00FE712E"/>
    <w:rsid w:val="662BD9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841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widowControl w:val="0"/>
      <w:numPr>
        <w:numId w:val="1"/>
      </w:numPr>
      <w:autoSpaceDE w:val="0"/>
      <w:spacing w:line="360" w:lineRule="auto"/>
      <w:outlineLvl w:val="0"/>
    </w:pPr>
    <w:rPr>
      <w:rFonts w:ascii="Arial" w:hAnsi="Arial" w:cs="Arial"/>
      <w:b/>
      <w:bCs/>
      <w:sz w:val="18"/>
      <w:szCs w:val="18"/>
      <w:u w:val="singl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Symbol" w:hAnsi="Symbol" w:cs="Symbol"/>
      <w:sz w:val="20"/>
      <w:szCs w:val="20"/>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Absatz-Standardschriftart">
    <w:name w:val="Absatz-Standardschriftart"/>
  </w:style>
  <w:style w:type="character" w:customStyle="1" w:styleId="DefaultParagraphFont0">
    <w:name w:val="Default Paragraph Font0"/>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cs="Open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DefaultParagraphFont1">
    <w:name w:val="WW-Default Paragraph Font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6z2">
    <w:name w:val="WW8Num6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Symbol" w:hAnsi="Symbol" w:cs="Symbol"/>
      <w:sz w:val="20"/>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sz w:val="20"/>
      <w:szCs w:val="20"/>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sz w:val="20"/>
    </w:rPr>
  </w:style>
  <w:style w:type="character" w:customStyle="1" w:styleId="WW8Num41z1">
    <w:name w:val="WW8Num41z1"/>
    <w:rPr>
      <w:rFonts w:ascii="Courier New" w:hAnsi="Courier New" w:cs="Courier New"/>
      <w:sz w:val="20"/>
    </w:rPr>
  </w:style>
  <w:style w:type="character" w:customStyle="1" w:styleId="WW8Num41z2">
    <w:name w:val="WW8Num41z2"/>
    <w:rPr>
      <w:rFonts w:ascii="Wingdings" w:hAnsi="Wingdings" w:cs="Wingdings"/>
      <w:sz w:val="20"/>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St1z0">
    <w:name w:val="WW8NumSt1z0"/>
    <w:rPr>
      <w:rFonts w:ascii="Symbol" w:hAnsi="Symbol" w:cs="Symbol"/>
    </w:rPr>
  </w:style>
  <w:style w:type="character" w:customStyle="1" w:styleId="WW8NumSt1z1">
    <w:name w:val="WW8NumSt1z1"/>
    <w:rPr>
      <w:rFonts w:ascii="Courier New" w:hAnsi="Courier New" w:cs="Courier New"/>
    </w:rPr>
  </w:style>
  <w:style w:type="character" w:customStyle="1" w:styleId="WW8NumSt1z2">
    <w:name w:val="WW8NumSt1z2"/>
    <w:rPr>
      <w:rFonts w:ascii="Wingdings" w:hAnsi="Wingdings" w:cs="Wingdings"/>
    </w:rPr>
  </w:style>
  <w:style w:type="character" w:customStyle="1" w:styleId="WW8NumSt2z0">
    <w:name w:val="WW8NumSt2z0"/>
    <w:rPr>
      <w:rFonts w:ascii="Symbol" w:hAnsi="Symbol" w:cs="Symbol"/>
    </w:rPr>
  </w:style>
  <w:style w:type="character" w:customStyle="1" w:styleId="WW-DefaultParagraphFont11">
    <w:name w:val="WW-Default Paragraph Font11"/>
  </w:style>
  <w:style w:type="character" w:styleId="Hyperlink">
    <w:name w:val="Hyperlink"/>
    <w:rPr>
      <w:color w:val="0000FF"/>
      <w:u w:val="single"/>
    </w:rPr>
  </w:style>
  <w:style w:type="character" w:customStyle="1" w:styleId="HeaderChar">
    <w:name w:val="Header Char"/>
    <w:rPr>
      <w:sz w:val="24"/>
      <w:szCs w:val="24"/>
    </w:rPr>
  </w:style>
  <w:style w:type="character" w:customStyle="1" w:styleId="BalloonTextChar">
    <w:name w:val="Balloon Text Char"/>
    <w:rPr>
      <w:rFonts w:ascii="Tahoma" w:hAnsi="Tahoma" w:cs="Tahoma"/>
      <w:sz w:val="16"/>
      <w:szCs w:val="16"/>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widowControl w:val="0"/>
      <w:autoSpaceDE w:val="0"/>
      <w:spacing w:line="360" w:lineRule="auto"/>
      <w:jc w:val="center"/>
    </w:pPr>
    <w:rPr>
      <w:rFonts w:ascii="Arial" w:hAnsi="Arial" w:cs="Arial"/>
      <w:b/>
      <w:bCs/>
      <w:sz w:val="40"/>
      <w:szCs w:val="18"/>
    </w:rPr>
  </w:style>
  <w:style w:type="paragraph" w:styleId="BodyText">
    <w:name w:val="Body Text"/>
    <w:basedOn w:val="Normal"/>
    <w:pPr>
      <w:widowControl w:val="0"/>
      <w:autoSpaceDE w:val="0"/>
      <w:spacing w:line="360" w:lineRule="auto"/>
    </w:pPr>
    <w:rPr>
      <w:rFonts w:ascii="Arial" w:hAnsi="Arial" w:cs="Arial"/>
      <w:sz w:val="20"/>
      <w:szCs w:val="18"/>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NormalWeb">
    <w:name w:val="Normal (Web)"/>
    <w:basedOn w:val="Normal"/>
    <w:pPr>
      <w:spacing w:before="100" w:after="1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widowControl w:val="0"/>
      <w:numPr>
        <w:numId w:val="1"/>
      </w:numPr>
      <w:autoSpaceDE w:val="0"/>
      <w:spacing w:line="360" w:lineRule="auto"/>
      <w:outlineLvl w:val="0"/>
    </w:pPr>
    <w:rPr>
      <w:rFonts w:ascii="Arial" w:hAnsi="Arial" w:cs="Arial"/>
      <w:b/>
      <w:bCs/>
      <w:sz w:val="18"/>
      <w:szCs w:val="18"/>
      <w:u w:val="singl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Symbol" w:hAnsi="Symbol" w:cs="Symbol"/>
      <w:sz w:val="20"/>
      <w:szCs w:val="20"/>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Absatz-Standardschriftart">
    <w:name w:val="Absatz-Standardschriftart"/>
  </w:style>
  <w:style w:type="character" w:customStyle="1" w:styleId="DefaultParagraphFont0">
    <w:name w:val="Default Paragraph Font0"/>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cs="Open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DefaultParagraphFont1">
    <w:name w:val="WW-Default Paragraph Font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6z2">
    <w:name w:val="WW8Num6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Symbol" w:hAnsi="Symbol" w:cs="Symbol"/>
      <w:sz w:val="20"/>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sz w:val="20"/>
      <w:szCs w:val="20"/>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sz w:val="20"/>
    </w:rPr>
  </w:style>
  <w:style w:type="character" w:customStyle="1" w:styleId="WW8Num41z1">
    <w:name w:val="WW8Num41z1"/>
    <w:rPr>
      <w:rFonts w:ascii="Courier New" w:hAnsi="Courier New" w:cs="Courier New"/>
      <w:sz w:val="20"/>
    </w:rPr>
  </w:style>
  <w:style w:type="character" w:customStyle="1" w:styleId="WW8Num41z2">
    <w:name w:val="WW8Num41z2"/>
    <w:rPr>
      <w:rFonts w:ascii="Wingdings" w:hAnsi="Wingdings" w:cs="Wingdings"/>
      <w:sz w:val="20"/>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St1z0">
    <w:name w:val="WW8NumSt1z0"/>
    <w:rPr>
      <w:rFonts w:ascii="Symbol" w:hAnsi="Symbol" w:cs="Symbol"/>
    </w:rPr>
  </w:style>
  <w:style w:type="character" w:customStyle="1" w:styleId="WW8NumSt1z1">
    <w:name w:val="WW8NumSt1z1"/>
    <w:rPr>
      <w:rFonts w:ascii="Courier New" w:hAnsi="Courier New" w:cs="Courier New"/>
    </w:rPr>
  </w:style>
  <w:style w:type="character" w:customStyle="1" w:styleId="WW8NumSt1z2">
    <w:name w:val="WW8NumSt1z2"/>
    <w:rPr>
      <w:rFonts w:ascii="Wingdings" w:hAnsi="Wingdings" w:cs="Wingdings"/>
    </w:rPr>
  </w:style>
  <w:style w:type="character" w:customStyle="1" w:styleId="WW8NumSt2z0">
    <w:name w:val="WW8NumSt2z0"/>
    <w:rPr>
      <w:rFonts w:ascii="Symbol" w:hAnsi="Symbol" w:cs="Symbol"/>
    </w:rPr>
  </w:style>
  <w:style w:type="character" w:customStyle="1" w:styleId="WW-DefaultParagraphFont11">
    <w:name w:val="WW-Default Paragraph Font11"/>
  </w:style>
  <w:style w:type="character" w:styleId="Hyperlink">
    <w:name w:val="Hyperlink"/>
    <w:rPr>
      <w:color w:val="0000FF"/>
      <w:u w:val="single"/>
    </w:rPr>
  </w:style>
  <w:style w:type="character" w:customStyle="1" w:styleId="HeaderChar">
    <w:name w:val="Header Char"/>
    <w:rPr>
      <w:sz w:val="24"/>
      <w:szCs w:val="24"/>
    </w:rPr>
  </w:style>
  <w:style w:type="character" w:customStyle="1" w:styleId="BalloonTextChar">
    <w:name w:val="Balloon Text Char"/>
    <w:rPr>
      <w:rFonts w:ascii="Tahoma" w:hAnsi="Tahoma" w:cs="Tahoma"/>
      <w:sz w:val="16"/>
      <w:szCs w:val="16"/>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widowControl w:val="0"/>
      <w:autoSpaceDE w:val="0"/>
      <w:spacing w:line="360" w:lineRule="auto"/>
      <w:jc w:val="center"/>
    </w:pPr>
    <w:rPr>
      <w:rFonts w:ascii="Arial" w:hAnsi="Arial" w:cs="Arial"/>
      <w:b/>
      <w:bCs/>
      <w:sz w:val="40"/>
      <w:szCs w:val="18"/>
    </w:rPr>
  </w:style>
  <w:style w:type="paragraph" w:styleId="BodyText">
    <w:name w:val="Body Text"/>
    <w:basedOn w:val="Normal"/>
    <w:pPr>
      <w:widowControl w:val="0"/>
      <w:autoSpaceDE w:val="0"/>
      <w:spacing w:line="360" w:lineRule="auto"/>
    </w:pPr>
    <w:rPr>
      <w:rFonts w:ascii="Arial" w:hAnsi="Arial" w:cs="Arial"/>
      <w:sz w:val="20"/>
      <w:szCs w:val="18"/>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NormalWeb">
    <w:name w:val="Normal (Web)"/>
    <w:basedOn w:val="Normal"/>
    <w:pPr>
      <w:spacing w:before="100" w:after="1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96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steve@sliberty.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E2F5175A721C47B99F33BA4A6A8613" ma:contentTypeVersion="0" ma:contentTypeDescription="Create a new document." ma:contentTypeScope="" ma:versionID="87da2ed76da497910c3345682868fdc4">
  <xsd:schema xmlns:xsd="http://www.w3.org/2001/XMLSchema" xmlns:xs="http://www.w3.org/2001/XMLSchema" xmlns:p="http://schemas.microsoft.com/office/2006/metadata/properties" targetNamespace="http://schemas.microsoft.com/office/2006/metadata/properties" ma:root="true" ma:fieldsID="57425a92719dd0a55faee86fd0e206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78D67-A18A-4C41-B40F-46E9103D212C}"/>
</file>

<file path=customXml/itemProps2.xml><?xml version="1.0" encoding="utf-8"?>
<ds:datastoreItem xmlns:ds="http://schemas.openxmlformats.org/officeDocument/2006/customXml" ds:itemID="{90B570B9-928E-4A1A-ADEA-B49AFCADA657}"/>
</file>

<file path=customXml/itemProps3.xml><?xml version="1.0" encoding="utf-8"?>
<ds:datastoreItem xmlns:ds="http://schemas.openxmlformats.org/officeDocument/2006/customXml" ds:itemID="{A7FD524C-BFF0-484C-BE5E-ECE87E4298FE}"/>
</file>

<file path=customXml/itemProps4.xml><?xml version="1.0" encoding="utf-8"?>
<ds:datastoreItem xmlns:ds="http://schemas.openxmlformats.org/officeDocument/2006/customXml" ds:itemID="{F6469BC2-1D8F-4F96-B607-57F7B5E1DFC4}"/>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4537</Characters>
  <Application>Microsoft Macintosh Word</Application>
  <DocSecurity>0</DocSecurity>
  <Lines>37</Lines>
  <Paragraphs>10</Paragraphs>
  <ScaleCrop>false</ScaleCrop>
  <Company>The McGraw-Hill Companies</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Liberty's Resume</dc:title>
  <dc:subject/>
  <dc:creator>Donna Sye</dc:creator>
  <cp:keywords/>
  <cp:lastModifiedBy>Steve Liberty</cp:lastModifiedBy>
  <cp:revision>5</cp:revision>
  <cp:lastPrinted>2013-06-16T13:08:00Z</cp:lastPrinted>
  <dcterms:created xsi:type="dcterms:W3CDTF">2014-05-27T15:27:00Z</dcterms:created>
  <dcterms:modified xsi:type="dcterms:W3CDTF">2014-05-27T15:36:00Z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0x010100C1E2F5175A721C47B99F33BA4A6A8613</vt:lpwstr>
  </property>
</Properties>
</file>